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B4" w:rsidRPr="00CC380B" w:rsidRDefault="002241B4" w:rsidP="0013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0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241B4" w:rsidRPr="00CC380B" w:rsidRDefault="002241B4" w:rsidP="0013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0B">
        <w:rPr>
          <w:rFonts w:ascii="Times New Roman" w:hAnsi="Times New Roman" w:cs="Times New Roman"/>
          <w:b/>
          <w:sz w:val="24"/>
          <w:szCs w:val="24"/>
        </w:rPr>
        <w:t>о платных дополнительных образовательных услугах,</w:t>
      </w:r>
    </w:p>
    <w:p w:rsidR="002241B4" w:rsidRPr="00CC380B" w:rsidRDefault="002241B4" w:rsidP="0013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0B">
        <w:rPr>
          <w:rFonts w:ascii="Times New Roman" w:hAnsi="Times New Roman" w:cs="Times New Roman"/>
          <w:b/>
          <w:sz w:val="24"/>
          <w:szCs w:val="24"/>
        </w:rPr>
        <w:t>предоставляемых МБОУ гимназией «САН» г. Пензы</w:t>
      </w:r>
    </w:p>
    <w:p w:rsidR="002009D1" w:rsidRPr="00CC380B" w:rsidRDefault="002241B4" w:rsidP="0013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0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210120">
        <w:rPr>
          <w:rFonts w:ascii="Times New Roman" w:hAnsi="Times New Roman" w:cs="Times New Roman"/>
          <w:b/>
          <w:sz w:val="24"/>
          <w:szCs w:val="24"/>
        </w:rPr>
        <w:t>9</w:t>
      </w:r>
      <w:r w:rsidRPr="00CC380B">
        <w:rPr>
          <w:rFonts w:ascii="Times New Roman" w:hAnsi="Times New Roman" w:cs="Times New Roman"/>
          <w:b/>
          <w:sz w:val="24"/>
          <w:szCs w:val="24"/>
        </w:rPr>
        <w:t>-20</w:t>
      </w:r>
      <w:r w:rsidR="00210120">
        <w:rPr>
          <w:rFonts w:ascii="Times New Roman" w:hAnsi="Times New Roman" w:cs="Times New Roman"/>
          <w:b/>
          <w:sz w:val="24"/>
          <w:szCs w:val="24"/>
        </w:rPr>
        <w:t>20</w:t>
      </w:r>
      <w:r w:rsidR="00EB1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80B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135064" w:rsidRPr="002241B4" w:rsidRDefault="00135064" w:rsidP="0013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4" w:rsidRDefault="00EB1FF8" w:rsidP="003F0D0A">
      <w:pPr>
        <w:pStyle w:val="1"/>
        <w:spacing w:line="276" w:lineRule="auto"/>
        <w:ind w:left="-426" w:firstLine="1134"/>
        <w:jc w:val="both"/>
      </w:pPr>
      <w:r w:rsidRPr="00564DF5">
        <w:rPr>
          <w:b/>
        </w:rPr>
        <w:t>Исполнитель:</w:t>
      </w:r>
      <w:r>
        <w:t xml:space="preserve">  МБОУ гимназия «САН» г. Пензы </w:t>
      </w:r>
    </w:p>
    <w:p w:rsidR="00EB1FF8" w:rsidRDefault="00EB1FF8" w:rsidP="003F0D0A">
      <w:pPr>
        <w:pStyle w:val="1"/>
        <w:spacing w:line="276" w:lineRule="auto"/>
        <w:ind w:left="-426" w:firstLine="1134"/>
        <w:jc w:val="both"/>
      </w:pPr>
      <w:r w:rsidRPr="00564DF5">
        <w:rPr>
          <w:b/>
        </w:rPr>
        <w:t>Адрес, телефон:</w:t>
      </w:r>
      <w:r>
        <w:t xml:space="preserve"> г. Пенза, ул. Рахманинова, 21</w:t>
      </w:r>
      <w:proofErr w:type="gramStart"/>
      <w:r>
        <w:t xml:space="preserve"> А</w:t>
      </w:r>
      <w:proofErr w:type="gramEnd"/>
      <w:r>
        <w:t>, тел. 95-37-39</w:t>
      </w:r>
    </w:p>
    <w:p w:rsidR="00EB1FF8" w:rsidRDefault="00EB1FF8" w:rsidP="003F0D0A">
      <w:pPr>
        <w:pStyle w:val="1"/>
        <w:spacing w:line="276" w:lineRule="auto"/>
        <w:ind w:left="-426" w:firstLine="1134"/>
        <w:jc w:val="both"/>
      </w:pPr>
      <w:r w:rsidRPr="00564DF5">
        <w:rPr>
          <w:b/>
        </w:rPr>
        <w:t>Лицензия</w:t>
      </w:r>
      <w:r>
        <w:t xml:space="preserve"> от 2</w:t>
      </w:r>
      <w:r w:rsidR="00EB161E">
        <w:t>2</w:t>
      </w:r>
      <w:r>
        <w:t>.</w:t>
      </w:r>
      <w:r w:rsidR="00EB161E">
        <w:t>12</w:t>
      </w:r>
      <w:r>
        <w:t>.201</w:t>
      </w:r>
      <w:r w:rsidR="00EB161E">
        <w:t>6</w:t>
      </w:r>
      <w:r>
        <w:t>г. №1</w:t>
      </w:r>
      <w:r w:rsidR="00EB161E">
        <w:t>2147</w:t>
      </w:r>
      <w:r>
        <w:t xml:space="preserve"> (выдана Министерством образования Пензенской области)</w:t>
      </w:r>
    </w:p>
    <w:p w:rsidR="00564DF5" w:rsidRDefault="00EB1FF8" w:rsidP="003F0D0A">
      <w:pPr>
        <w:pStyle w:val="1"/>
        <w:spacing w:line="276" w:lineRule="auto"/>
        <w:ind w:left="-426" w:firstLine="1134"/>
      </w:pPr>
      <w:r w:rsidRPr="00564DF5">
        <w:rPr>
          <w:b/>
        </w:rPr>
        <w:t>Свидетельство о государственной аккредитации</w:t>
      </w:r>
      <w:r>
        <w:t xml:space="preserve"> </w:t>
      </w:r>
      <w:r w:rsidR="00CC380B">
        <w:t>от 2</w:t>
      </w:r>
      <w:r w:rsidR="00EB161E">
        <w:t>2</w:t>
      </w:r>
      <w:r w:rsidR="00CC380B">
        <w:t>.</w:t>
      </w:r>
      <w:r w:rsidR="00EB161E">
        <w:t>1</w:t>
      </w:r>
      <w:r w:rsidR="00CC380B">
        <w:t>2.201</w:t>
      </w:r>
      <w:r w:rsidR="00EB161E">
        <w:t>6</w:t>
      </w:r>
      <w:r w:rsidR="00CC380B">
        <w:t>г.</w:t>
      </w:r>
      <w:r w:rsidR="00564DF5">
        <w:t xml:space="preserve"> </w:t>
      </w:r>
      <w:r w:rsidR="00CC380B">
        <w:t>№</w:t>
      </w:r>
      <w:r>
        <w:t xml:space="preserve"> </w:t>
      </w:r>
      <w:r w:rsidR="00CC380B">
        <w:t>5</w:t>
      </w:r>
      <w:r w:rsidR="00EB161E">
        <w:t>6368</w:t>
      </w:r>
      <w:r w:rsidR="00CC380B">
        <w:t xml:space="preserve"> </w:t>
      </w:r>
    </w:p>
    <w:p w:rsidR="00EB1FF8" w:rsidRDefault="00564DF5" w:rsidP="003F0D0A">
      <w:pPr>
        <w:pStyle w:val="1"/>
        <w:spacing w:line="276" w:lineRule="auto"/>
        <w:ind w:left="-426" w:firstLine="1134"/>
      </w:pPr>
      <w:r>
        <w:t xml:space="preserve">(выдано  </w:t>
      </w:r>
      <w:r w:rsidR="00CC380B">
        <w:t xml:space="preserve">Министерством образования Пензенской области </w:t>
      </w:r>
      <w:r>
        <w:t xml:space="preserve"> на срок до 27.02.2026 г.)</w:t>
      </w:r>
    </w:p>
    <w:p w:rsidR="007D5061" w:rsidRDefault="007D5061" w:rsidP="002B4A63">
      <w:pPr>
        <w:pStyle w:val="1"/>
        <w:spacing w:line="240" w:lineRule="auto"/>
        <w:ind w:left="-426" w:firstLine="1134"/>
        <w:jc w:val="both"/>
        <w:rPr>
          <w:b/>
        </w:rPr>
      </w:pPr>
    </w:p>
    <w:p w:rsidR="00EB1FF8" w:rsidRDefault="00564DF5" w:rsidP="002B4A63">
      <w:pPr>
        <w:pStyle w:val="1"/>
        <w:spacing w:line="240" w:lineRule="auto"/>
        <w:ind w:left="-426" w:firstLine="1134"/>
        <w:jc w:val="both"/>
      </w:pPr>
      <w:r>
        <w:rPr>
          <w:b/>
        </w:rPr>
        <w:t>Перечень р</w:t>
      </w:r>
      <w:r w:rsidR="00EB1FF8" w:rsidRPr="00564DF5">
        <w:rPr>
          <w:b/>
        </w:rPr>
        <w:t>еализуемы</w:t>
      </w:r>
      <w:r>
        <w:rPr>
          <w:b/>
        </w:rPr>
        <w:t>х</w:t>
      </w:r>
      <w:r w:rsidR="00EB1FF8" w:rsidRPr="00564DF5">
        <w:rPr>
          <w:b/>
        </w:rPr>
        <w:t xml:space="preserve"> услуг: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418"/>
        <w:gridCol w:w="1417"/>
        <w:gridCol w:w="1560"/>
      </w:tblGrid>
      <w:tr w:rsidR="00EB1FF8" w:rsidRPr="00FC5957" w:rsidTr="00CC380B">
        <w:tc>
          <w:tcPr>
            <w:tcW w:w="709" w:type="dxa"/>
          </w:tcPr>
          <w:p w:rsidR="00EB1FF8" w:rsidRPr="00FC5957" w:rsidRDefault="00EB1FF8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B1FF8" w:rsidRPr="00FC5957" w:rsidRDefault="00EB1FF8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Наименование  курса</w:t>
            </w:r>
          </w:p>
        </w:tc>
        <w:tc>
          <w:tcPr>
            <w:tcW w:w="850" w:type="dxa"/>
          </w:tcPr>
          <w:p w:rsidR="00EB1FF8" w:rsidRPr="00FC5957" w:rsidRDefault="00EB1FF8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1134" w:type="dxa"/>
          </w:tcPr>
          <w:p w:rsidR="00EB1FF8" w:rsidRDefault="00EB1FF8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освоения</w:t>
            </w:r>
          </w:p>
        </w:tc>
        <w:tc>
          <w:tcPr>
            <w:tcW w:w="1418" w:type="dxa"/>
          </w:tcPr>
          <w:p w:rsidR="00EB1FF8" w:rsidRPr="00FC5957" w:rsidRDefault="00EB1FF8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освоения </w:t>
            </w:r>
          </w:p>
        </w:tc>
        <w:tc>
          <w:tcPr>
            <w:tcW w:w="1417" w:type="dxa"/>
          </w:tcPr>
          <w:p w:rsidR="00EB1FF8" w:rsidRPr="00FC5957" w:rsidRDefault="00EB1FF8" w:rsidP="009A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0120" w:rsidRDefault="00EB1FF8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B1FF8" w:rsidRPr="00FC5957" w:rsidRDefault="00EB1FF8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веществ»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 xml:space="preserve">«Учимся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 xml:space="preserve">«За страницами учебника для </w:t>
            </w:r>
            <w:proofErr w:type="gramStart"/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«Учимся рассуждать и доказывать»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функций</w:t>
            </w: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A1DD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жизни</w:t>
            </w: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в речевом общении</w:t>
            </w: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A1DD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 и статистики</w:t>
            </w: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«Стилистика русского языка»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 в Британию</w:t>
            </w: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«Загадки русского слова»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«Курс РПС» (развитие познавательных способностей) </w:t>
            </w: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слов»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Pr="00FC595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точки»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DA1DD7" w:rsidRPr="00FC5957" w:rsidTr="00CC380B">
        <w:tc>
          <w:tcPr>
            <w:tcW w:w="709" w:type="dxa"/>
          </w:tcPr>
          <w:p w:rsidR="00DA1DD7" w:rsidRDefault="00DA1DD7" w:rsidP="00F8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A1DD7" w:rsidRPr="00FC5957" w:rsidRDefault="00DA1DD7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общения»</w:t>
            </w:r>
          </w:p>
        </w:tc>
        <w:tc>
          <w:tcPr>
            <w:tcW w:w="85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1DD7" w:rsidRPr="00FC5957" w:rsidRDefault="00DA1DD7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3F0D0A" w:rsidRPr="00FC5957" w:rsidTr="00CC380B">
        <w:tc>
          <w:tcPr>
            <w:tcW w:w="709" w:type="dxa"/>
          </w:tcPr>
          <w:p w:rsidR="003F0D0A" w:rsidRPr="00FC5957" w:rsidRDefault="003F0D0A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F0D0A" w:rsidRPr="00FC5957" w:rsidRDefault="003F0D0A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«Логика и программирование»</w:t>
            </w:r>
          </w:p>
        </w:tc>
        <w:tc>
          <w:tcPr>
            <w:tcW w:w="850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3F0D0A" w:rsidRPr="00FC5957" w:rsidTr="00CC380B">
        <w:tc>
          <w:tcPr>
            <w:tcW w:w="709" w:type="dxa"/>
          </w:tcPr>
          <w:p w:rsidR="003F0D0A" w:rsidRPr="00FC5957" w:rsidRDefault="003F0D0A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F0D0A" w:rsidRPr="00FC5957" w:rsidRDefault="003F0D0A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 двух культур»</w:t>
            </w:r>
          </w:p>
        </w:tc>
        <w:tc>
          <w:tcPr>
            <w:tcW w:w="850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3F0D0A" w:rsidRPr="00FC5957" w:rsidTr="00CC380B">
        <w:tc>
          <w:tcPr>
            <w:tcW w:w="709" w:type="dxa"/>
          </w:tcPr>
          <w:p w:rsidR="003F0D0A" w:rsidRPr="00FC5957" w:rsidRDefault="003F0D0A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F0D0A" w:rsidRPr="00FC5957" w:rsidRDefault="003F0D0A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шагов до Франции»</w:t>
            </w:r>
          </w:p>
        </w:tc>
        <w:tc>
          <w:tcPr>
            <w:tcW w:w="850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417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3F0D0A" w:rsidRPr="00FC5957" w:rsidTr="00CC380B">
        <w:tc>
          <w:tcPr>
            <w:tcW w:w="709" w:type="dxa"/>
          </w:tcPr>
          <w:p w:rsidR="003F0D0A" w:rsidRPr="00FC5957" w:rsidRDefault="003F0D0A" w:rsidP="0013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F0D0A" w:rsidRPr="00FC5957" w:rsidRDefault="003F0D0A" w:rsidP="003F0D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«Солнышко»</w:t>
            </w:r>
          </w:p>
        </w:tc>
        <w:tc>
          <w:tcPr>
            <w:tcW w:w="850" w:type="dxa"/>
          </w:tcPr>
          <w:p w:rsidR="003F0D0A" w:rsidRPr="00135064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64">
              <w:rPr>
                <w:rFonts w:ascii="Times New Roman" w:hAnsi="Times New Roman" w:cs="Times New Roman"/>
                <w:sz w:val="20"/>
                <w:szCs w:val="20"/>
              </w:rPr>
              <w:t>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ьники</w:t>
            </w:r>
          </w:p>
        </w:tc>
        <w:tc>
          <w:tcPr>
            <w:tcW w:w="1134" w:type="dxa"/>
          </w:tcPr>
          <w:p w:rsidR="003F0D0A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3F0D0A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7" w:type="dxa"/>
          </w:tcPr>
          <w:p w:rsidR="003F0D0A" w:rsidRPr="00FC5957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F0D0A" w:rsidRDefault="003F0D0A" w:rsidP="003F0D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</w:tr>
    </w:tbl>
    <w:p w:rsidR="00617EBF" w:rsidRPr="000D7093" w:rsidRDefault="00617EBF" w:rsidP="000D7093">
      <w:pPr>
        <w:pStyle w:val="1"/>
        <w:spacing w:line="240" w:lineRule="auto"/>
        <w:jc w:val="right"/>
      </w:pPr>
      <w:bookmarkStart w:id="0" w:name="_GoBack"/>
      <w:bookmarkEnd w:id="0"/>
    </w:p>
    <w:sectPr w:rsidR="00617EBF" w:rsidRPr="000D7093" w:rsidSect="003F0D0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AB"/>
    <w:rsid w:val="00035948"/>
    <w:rsid w:val="000D7093"/>
    <w:rsid w:val="00135064"/>
    <w:rsid w:val="002009D1"/>
    <w:rsid w:val="00210120"/>
    <w:rsid w:val="002241B4"/>
    <w:rsid w:val="002B4A63"/>
    <w:rsid w:val="003F0D0A"/>
    <w:rsid w:val="00497B6E"/>
    <w:rsid w:val="00564DF5"/>
    <w:rsid w:val="00600471"/>
    <w:rsid w:val="00617EBF"/>
    <w:rsid w:val="007D5061"/>
    <w:rsid w:val="00940E6E"/>
    <w:rsid w:val="00AB286F"/>
    <w:rsid w:val="00AF5B7D"/>
    <w:rsid w:val="00BA2777"/>
    <w:rsid w:val="00C61CF2"/>
    <w:rsid w:val="00CC380B"/>
    <w:rsid w:val="00D61EB1"/>
    <w:rsid w:val="00DA1DD7"/>
    <w:rsid w:val="00DD5CAB"/>
    <w:rsid w:val="00EB161E"/>
    <w:rsid w:val="00EB1FF8"/>
    <w:rsid w:val="00F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F5B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F5B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4353-A4E3-467D-A718-2D1F28D2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8624_MironovVA</dc:creator>
  <cp:keywords/>
  <dc:description/>
  <cp:lastModifiedBy>User</cp:lastModifiedBy>
  <cp:revision>20</cp:revision>
  <cp:lastPrinted>2019-09-30T05:41:00Z</cp:lastPrinted>
  <dcterms:created xsi:type="dcterms:W3CDTF">2015-10-15T21:16:00Z</dcterms:created>
  <dcterms:modified xsi:type="dcterms:W3CDTF">2019-10-16T10:20:00Z</dcterms:modified>
</cp:coreProperties>
</file>